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15" w:tblpY="233"/>
        <w:tblW w:w="10910" w:type="dxa"/>
        <w:tblLayout w:type="fixed"/>
        <w:tblLook w:val="04A0" w:firstRow="1" w:lastRow="0" w:firstColumn="1" w:lastColumn="0" w:noHBand="0" w:noVBand="1"/>
      </w:tblPr>
      <w:tblGrid>
        <w:gridCol w:w="1698"/>
        <w:gridCol w:w="1599"/>
        <w:gridCol w:w="2406"/>
        <w:gridCol w:w="2160"/>
        <w:gridCol w:w="1664"/>
        <w:gridCol w:w="50"/>
        <w:gridCol w:w="33"/>
        <w:gridCol w:w="49"/>
        <w:gridCol w:w="50"/>
        <w:gridCol w:w="66"/>
        <w:gridCol w:w="33"/>
        <w:gridCol w:w="82"/>
        <w:gridCol w:w="33"/>
        <w:gridCol w:w="33"/>
        <w:gridCol w:w="49"/>
        <w:gridCol w:w="33"/>
        <w:gridCol w:w="33"/>
        <w:gridCol w:w="23"/>
        <w:gridCol w:w="27"/>
        <w:gridCol w:w="49"/>
        <w:gridCol w:w="50"/>
        <w:gridCol w:w="49"/>
        <w:gridCol w:w="33"/>
        <w:gridCol w:w="50"/>
        <w:gridCol w:w="23"/>
        <w:gridCol w:w="26"/>
        <w:gridCol w:w="51"/>
        <w:gridCol w:w="40"/>
        <w:gridCol w:w="40"/>
        <w:gridCol w:w="40"/>
        <w:gridCol w:w="40"/>
        <w:gridCol w:w="40"/>
        <w:gridCol w:w="40"/>
        <w:gridCol w:w="60"/>
        <w:gridCol w:w="158"/>
      </w:tblGrid>
      <w:tr w:rsidR="000F416E" w:rsidTr="000F416E">
        <w:trPr>
          <w:trHeight w:val="170"/>
        </w:trPr>
        <w:tc>
          <w:tcPr>
            <w:tcW w:w="1698" w:type="dxa"/>
          </w:tcPr>
          <w:p w:rsidR="000F416E" w:rsidRDefault="000F416E" w:rsidP="000F41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4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16E" w:rsidRDefault="000F416E" w:rsidP="000F416E">
            <w:pPr>
              <w:snapToGrid w:val="0"/>
              <w:ind w:left="-3" w:right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</w:tr>
      <w:tr w:rsidR="000F416E" w:rsidTr="000F416E">
        <w:tc>
          <w:tcPr>
            <w:tcW w:w="1698" w:type="dxa"/>
          </w:tcPr>
          <w:p w:rsidR="000F416E" w:rsidRDefault="000F416E" w:rsidP="000F41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0F416E" w:rsidRDefault="000F416E" w:rsidP="000F416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по ОКУД</w:t>
            </w:r>
          </w:p>
        </w:tc>
        <w:tc>
          <w:tcPr>
            <w:tcW w:w="304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16E" w:rsidRDefault="000F416E" w:rsidP="000F4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0301001</w:t>
            </w:r>
          </w:p>
        </w:tc>
      </w:tr>
      <w:tr w:rsidR="000F416E" w:rsidTr="000F416E">
        <w:tc>
          <w:tcPr>
            <w:tcW w:w="5703" w:type="dxa"/>
            <w:gridSpan w:val="3"/>
            <w:vMerge w:val="restart"/>
            <w:hideMark/>
          </w:tcPr>
          <w:p w:rsidR="000F416E" w:rsidRDefault="00C1607E" w:rsidP="00C1607E"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Муниципальное казенное учреждение </w:t>
            </w:r>
            <w:r w:rsidR="000F416E">
              <w:rPr>
                <w:sz w:val="28"/>
                <w:szCs w:val="28"/>
                <w:u w:val="single"/>
              </w:rPr>
              <w:t xml:space="preserve"> районный от</w:t>
            </w:r>
            <w:r>
              <w:rPr>
                <w:sz w:val="28"/>
                <w:szCs w:val="28"/>
                <w:u w:val="single"/>
              </w:rPr>
              <w:t>дел образования Администрации муниципальног</w:t>
            </w:r>
            <w:r w:rsidR="00F42DC1">
              <w:rPr>
                <w:sz w:val="28"/>
                <w:szCs w:val="28"/>
                <w:u w:val="single"/>
              </w:rPr>
              <w:t xml:space="preserve">о района </w:t>
            </w:r>
            <w:proofErr w:type="spellStart"/>
            <w:r w:rsidR="00F42DC1">
              <w:rPr>
                <w:sz w:val="28"/>
                <w:szCs w:val="28"/>
                <w:u w:val="single"/>
              </w:rPr>
              <w:t>Бурзянский</w:t>
            </w:r>
            <w:proofErr w:type="spellEnd"/>
            <w:r w:rsidR="00F42DC1">
              <w:rPr>
                <w:sz w:val="28"/>
                <w:szCs w:val="28"/>
                <w:u w:val="single"/>
              </w:rPr>
              <w:t xml:space="preserve"> район Респуб</w:t>
            </w:r>
            <w:r>
              <w:rPr>
                <w:sz w:val="28"/>
                <w:szCs w:val="28"/>
                <w:u w:val="single"/>
              </w:rPr>
              <w:t>лики Башкортостан</w:t>
            </w:r>
          </w:p>
        </w:tc>
        <w:tc>
          <w:tcPr>
            <w:tcW w:w="2160" w:type="dxa"/>
            <w:hideMark/>
          </w:tcPr>
          <w:p w:rsidR="000F416E" w:rsidRDefault="000F416E" w:rsidP="000F416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ОКПО</w:t>
            </w:r>
          </w:p>
        </w:tc>
        <w:tc>
          <w:tcPr>
            <w:tcW w:w="304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16E" w:rsidRDefault="000F416E" w:rsidP="000F4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02119691</w:t>
            </w:r>
          </w:p>
        </w:tc>
      </w:tr>
      <w:tr w:rsidR="000F416E" w:rsidTr="000F416E">
        <w:trPr>
          <w:gridAfter w:val="1"/>
          <w:wAfter w:w="158" w:type="dxa"/>
        </w:trPr>
        <w:tc>
          <w:tcPr>
            <w:tcW w:w="5703" w:type="dxa"/>
            <w:gridSpan w:val="3"/>
            <w:vMerge/>
            <w:vAlign w:val="center"/>
            <w:hideMark/>
          </w:tcPr>
          <w:p w:rsidR="000F416E" w:rsidRDefault="000F416E" w:rsidP="000F416E">
            <w:pPr>
              <w:suppressAutoHyphens w:val="0"/>
              <w:rPr>
                <w:rFonts w:eastAsia="DejaVu Sans" w:cs="DejaVu Sans"/>
                <w:kern w:val="2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</w:pPr>
          </w:p>
        </w:tc>
        <w:tc>
          <w:tcPr>
            <w:tcW w:w="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</w:tr>
      <w:tr w:rsidR="000F416E" w:rsidTr="000F416E">
        <w:tc>
          <w:tcPr>
            <w:tcW w:w="1698" w:type="dxa"/>
          </w:tcPr>
          <w:p w:rsidR="000F416E" w:rsidRDefault="000F416E" w:rsidP="000F416E">
            <w:pPr>
              <w:snapToGrid w:val="0"/>
            </w:pPr>
          </w:p>
        </w:tc>
        <w:tc>
          <w:tcPr>
            <w:tcW w:w="1599" w:type="dxa"/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16E" w:rsidRDefault="000F416E" w:rsidP="000F4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304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составления</w:t>
            </w:r>
          </w:p>
        </w:tc>
      </w:tr>
      <w:tr w:rsidR="000F416E" w:rsidTr="000F416E">
        <w:trPr>
          <w:trHeight w:val="378"/>
        </w:trPr>
        <w:tc>
          <w:tcPr>
            <w:tcW w:w="1698" w:type="dxa"/>
          </w:tcPr>
          <w:p w:rsidR="000F416E" w:rsidRDefault="000F416E" w:rsidP="000F41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0F416E" w:rsidRDefault="000F416E" w:rsidP="000F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16E" w:rsidRDefault="004C256C" w:rsidP="00887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4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6E" w:rsidRDefault="004C256C" w:rsidP="00887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14.01.2020</w:t>
            </w:r>
          </w:p>
        </w:tc>
      </w:tr>
    </w:tbl>
    <w:p w:rsidR="000F416E" w:rsidRDefault="000F416E" w:rsidP="000F416E">
      <w:pPr>
        <w:jc w:val="center"/>
        <w:rPr>
          <w:sz w:val="28"/>
          <w:szCs w:val="28"/>
          <w:lang w:eastAsia="hi-IN"/>
        </w:rPr>
      </w:pPr>
    </w:p>
    <w:p w:rsidR="004D7502" w:rsidRDefault="004D7502" w:rsidP="004D750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D7502" w:rsidRDefault="004D7502" w:rsidP="004D7502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</w:t>
      </w:r>
    </w:p>
    <w:p w:rsidR="004D7502" w:rsidRDefault="004D7502" w:rsidP="004D7502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«Учитель года муниципального района— 2020».</w:t>
      </w:r>
    </w:p>
    <w:p w:rsidR="004D7502" w:rsidRDefault="004D7502" w:rsidP="004D7502">
      <w:pPr>
        <w:pStyle w:val="a6"/>
        <w:spacing w:after="0"/>
        <w:jc w:val="center"/>
        <w:rPr>
          <w:sz w:val="28"/>
          <w:szCs w:val="28"/>
        </w:rPr>
      </w:pPr>
    </w:p>
    <w:p w:rsidR="004D7502" w:rsidRDefault="004D7502" w:rsidP="004D75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выявления талантливых, творчески работающих учителей, формирования позитивного образа Учителя в общественном сознании, пропаганды передовых идей в области образования и распространения педагогического опыта</w:t>
      </w:r>
    </w:p>
    <w:p w:rsidR="004D7502" w:rsidRDefault="004D7502" w:rsidP="004D7502">
      <w:pPr>
        <w:jc w:val="center"/>
      </w:pPr>
      <w:r>
        <w:rPr>
          <w:sz w:val="28"/>
          <w:szCs w:val="28"/>
        </w:rPr>
        <w:t>приказываю:</w:t>
      </w:r>
    </w:p>
    <w:p w:rsidR="004D7502" w:rsidRDefault="004D7502" w:rsidP="004D7502">
      <w:pPr>
        <w:jc w:val="both"/>
      </w:pPr>
    </w:p>
    <w:p w:rsidR="004D7502" w:rsidRDefault="004D7502" w:rsidP="00F42DC1">
      <w:pPr>
        <w:pStyle w:val="a6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муниципальный конкурс «Учитель года муниципального района — 2020» (далее - Конкурс) («Учитель года башкирского языка и литературы», «Учитель года русского языка и литературы», «Молодой учитель») с 27 января по 07 февраля 2020 года на базе МОБУ СОШ </w:t>
      </w:r>
      <w:proofErr w:type="spellStart"/>
      <w:r>
        <w:rPr>
          <w:sz w:val="28"/>
          <w:szCs w:val="28"/>
        </w:rPr>
        <w:t>с.Старосубхангулово</w:t>
      </w:r>
      <w:proofErr w:type="spellEnd"/>
      <w:r>
        <w:rPr>
          <w:sz w:val="28"/>
          <w:szCs w:val="28"/>
        </w:rPr>
        <w:t xml:space="preserve">. </w:t>
      </w:r>
    </w:p>
    <w:p w:rsidR="004D7502" w:rsidRDefault="004D7502" w:rsidP="00F42DC1">
      <w:pPr>
        <w:pStyle w:val="a6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Конкурса (приложение №1).</w:t>
      </w:r>
    </w:p>
    <w:p w:rsidR="004D7502" w:rsidRDefault="004D7502" w:rsidP="00F42DC1">
      <w:pPr>
        <w:pStyle w:val="a6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оргкомитета (приложение №2).</w:t>
      </w:r>
    </w:p>
    <w:p w:rsidR="004D7502" w:rsidRDefault="004D7502" w:rsidP="00F42DC1">
      <w:pPr>
        <w:pStyle w:val="a6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подготовки и проведения Конкурса (приложение №3).</w:t>
      </w:r>
    </w:p>
    <w:p w:rsidR="004D7502" w:rsidRDefault="004D7502" w:rsidP="00F42DC1">
      <w:pPr>
        <w:pStyle w:val="a6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жюри и счетной комиссии (приложение №4).</w:t>
      </w:r>
    </w:p>
    <w:p w:rsidR="004D7502" w:rsidRDefault="004D7502" w:rsidP="00F42DC1">
      <w:pPr>
        <w:pStyle w:val="a6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смету расходов на проведение муниципального Конкурса (приложение №5). Назначить ответственным за приобретение подарков методиста по учебникам </w:t>
      </w:r>
      <w:proofErr w:type="spellStart"/>
      <w:r>
        <w:rPr>
          <w:sz w:val="28"/>
          <w:szCs w:val="28"/>
        </w:rPr>
        <w:t>Мухамедьярову</w:t>
      </w:r>
      <w:proofErr w:type="spellEnd"/>
      <w:r>
        <w:rPr>
          <w:sz w:val="28"/>
          <w:szCs w:val="28"/>
        </w:rPr>
        <w:t xml:space="preserve"> Г.Д.</w:t>
      </w:r>
    </w:p>
    <w:p w:rsidR="004D7502" w:rsidRDefault="004D7502" w:rsidP="00F42DC1">
      <w:pPr>
        <w:pStyle w:val="a6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общеобразовательных организаций обеспечить явку участников и финалистов муниципального Конкурса. </w:t>
      </w:r>
    </w:p>
    <w:p w:rsidR="004D7502" w:rsidRDefault="004D7502" w:rsidP="00F42DC1">
      <w:pPr>
        <w:pStyle w:val="a6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приказа возложить на заведующего районного методического кабинета </w:t>
      </w:r>
      <w:proofErr w:type="spellStart"/>
      <w:r>
        <w:rPr>
          <w:sz w:val="28"/>
          <w:szCs w:val="28"/>
        </w:rPr>
        <w:t>Рысбаеву</w:t>
      </w:r>
      <w:proofErr w:type="spellEnd"/>
      <w:r>
        <w:rPr>
          <w:sz w:val="28"/>
          <w:szCs w:val="28"/>
        </w:rPr>
        <w:t xml:space="preserve"> И.З.</w:t>
      </w:r>
    </w:p>
    <w:p w:rsidR="004D7502" w:rsidRDefault="004D7502" w:rsidP="00F42DC1">
      <w:pPr>
        <w:pStyle w:val="a6"/>
        <w:spacing w:after="0"/>
        <w:rPr>
          <w:sz w:val="28"/>
          <w:szCs w:val="28"/>
        </w:rPr>
      </w:pPr>
    </w:p>
    <w:p w:rsidR="004D7502" w:rsidRDefault="004D7502" w:rsidP="004D7502">
      <w:pPr>
        <w:pStyle w:val="a6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о.начальника</w:t>
      </w:r>
      <w:proofErr w:type="spellEnd"/>
      <w:proofErr w:type="gramEnd"/>
      <w:r>
        <w:rPr>
          <w:sz w:val="28"/>
          <w:szCs w:val="28"/>
        </w:rPr>
        <w:t xml:space="preserve">  МКУ</w:t>
      </w:r>
    </w:p>
    <w:p w:rsidR="00F42DC1" w:rsidRDefault="004D7502" w:rsidP="004D7502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Бурзянский</w:t>
      </w:r>
      <w:proofErr w:type="spellEnd"/>
      <w:r>
        <w:rPr>
          <w:sz w:val="28"/>
          <w:szCs w:val="28"/>
        </w:rPr>
        <w:t xml:space="preserve"> РОО    </w:t>
      </w:r>
      <w:r w:rsidR="00F42DC1">
        <w:rPr>
          <w:sz w:val="28"/>
          <w:szCs w:val="28"/>
        </w:rPr>
        <w:t xml:space="preserve">                                                                    </w:t>
      </w:r>
      <w:proofErr w:type="spellStart"/>
      <w:r w:rsidR="00F42DC1">
        <w:rPr>
          <w:sz w:val="28"/>
          <w:szCs w:val="28"/>
        </w:rPr>
        <w:t>И.А.Хисматуллин</w:t>
      </w:r>
      <w:proofErr w:type="spellEnd"/>
    </w:p>
    <w:p w:rsidR="004D7502" w:rsidRDefault="004D7502" w:rsidP="004D7502">
      <w:pPr>
        <w:pStyle w:val="a6"/>
        <w:spacing w:after="0"/>
      </w:pPr>
      <w:r>
        <w:rPr>
          <w:sz w:val="28"/>
          <w:szCs w:val="28"/>
        </w:rPr>
        <w:t xml:space="preserve">                                                </w:t>
      </w:r>
      <w:r w:rsidR="00F42DC1">
        <w:rPr>
          <w:sz w:val="28"/>
          <w:szCs w:val="28"/>
        </w:rPr>
        <w:t xml:space="preserve">                                      </w:t>
      </w:r>
    </w:p>
    <w:p w:rsidR="004D7502" w:rsidRDefault="004D7502" w:rsidP="004D7502">
      <w:pPr>
        <w:pStyle w:val="a6"/>
        <w:spacing w:after="0"/>
      </w:pPr>
      <w:r>
        <w:t xml:space="preserve">Отв. </w:t>
      </w:r>
      <w:proofErr w:type="spellStart"/>
      <w:r>
        <w:t>Рысбаева</w:t>
      </w:r>
      <w:proofErr w:type="spellEnd"/>
      <w:r>
        <w:t xml:space="preserve"> И.З.</w:t>
      </w:r>
    </w:p>
    <w:p w:rsidR="004D7502" w:rsidRDefault="004D7502" w:rsidP="004D7502">
      <w:r>
        <w:t>Тел. 3-62-28</w:t>
      </w:r>
    </w:p>
    <w:p w:rsidR="004D7502" w:rsidRDefault="004D7502" w:rsidP="00F42DC1">
      <w:pPr>
        <w:jc w:val="both"/>
        <w:rPr>
          <w:sz w:val="24"/>
          <w:szCs w:val="24"/>
          <w:lang w:val="be-BY"/>
        </w:rPr>
      </w:pPr>
      <w:r>
        <w:rPr>
          <w:sz w:val="28"/>
          <w:szCs w:val="28"/>
        </w:rPr>
        <w:t xml:space="preserve">                        </w:t>
      </w:r>
    </w:p>
    <w:p w:rsidR="004D7502" w:rsidRPr="00F42DC1" w:rsidRDefault="004D7502" w:rsidP="004D7502">
      <w:pPr>
        <w:jc w:val="right"/>
        <w:rPr>
          <w:sz w:val="24"/>
          <w:szCs w:val="24"/>
          <w:lang w:val="be-BY"/>
        </w:rPr>
      </w:pPr>
      <w:r w:rsidRPr="00F42DC1">
        <w:rPr>
          <w:sz w:val="28"/>
          <w:szCs w:val="28"/>
          <w:lang w:val="be-BY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F42DC1">
        <w:rPr>
          <w:sz w:val="24"/>
          <w:szCs w:val="24"/>
          <w:lang w:val="be-BY"/>
        </w:rPr>
        <w:t xml:space="preserve">Приложение №2 </w:t>
      </w:r>
    </w:p>
    <w:p w:rsidR="004D7502" w:rsidRPr="00F42DC1" w:rsidRDefault="004D7502" w:rsidP="004D7502">
      <w:pPr>
        <w:jc w:val="right"/>
        <w:rPr>
          <w:sz w:val="28"/>
          <w:szCs w:val="28"/>
          <w:lang w:val="be-BY"/>
        </w:rPr>
      </w:pPr>
    </w:p>
    <w:p w:rsidR="004D7502" w:rsidRPr="00F42DC1" w:rsidRDefault="004D7502" w:rsidP="004D7502">
      <w:pPr>
        <w:jc w:val="center"/>
        <w:rPr>
          <w:sz w:val="28"/>
          <w:szCs w:val="28"/>
          <w:lang w:val="be-BY"/>
        </w:rPr>
      </w:pPr>
      <w:r w:rsidRPr="00F42DC1">
        <w:rPr>
          <w:sz w:val="28"/>
          <w:szCs w:val="28"/>
          <w:lang w:val="be-BY"/>
        </w:rPr>
        <w:t>Состав оргкомитета</w:t>
      </w:r>
    </w:p>
    <w:p w:rsidR="004D7502" w:rsidRPr="00F42DC1" w:rsidRDefault="004D7502" w:rsidP="004D7502">
      <w:pPr>
        <w:jc w:val="center"/>
        <w:rPr>
          <w:sz w:val="28"/>
          <w:szCs w:val="28"/>
          <w:lang w:val="be-BY"/>
        </w:rPr>
      </w:pPr>
      <w:r w:rsidRPr="00F42DC1">
        <w:rPr>
          <w:sz w:val="28"/>
          <w:szCs w:val="28"/>
          <w:lang w:val="be-BY"/>
        </w:rPr>
        <w:t>муниципального конкурса “Учитель года - 2020”</w:t>
      </w:r>
    </w:p>
    <w:p w:rsidR="004D7502" w:rsidRPr="00F42DC1" w:rsidRDefault="004D7502" w:rsidP="004D7502">
      <w:pPr>
        <w:jc w:val="center"/>
        <w:rPr>
          <w:sz w:val="28"/>
          <w:szCs w:val="28"/>
          <w:lang w:val="be-BY"/>
        </w:rPr>
      </w:pPr>
    </w:p>
    <w:p w:rsidR="004D7502" w:rsidRPr="00F42DC1" w:rsidRDefault="004D7502" w:rsidP="004D7502">
      <w:pPr>
        <w:numPr>
          <w:ilvl w:val="0"/>
          <w:numId w:val="7"/>
        </w:numPr>
        <w:jc w:val="both"/>
        <w:rPr>
          <w:sz w:val="28"/>
          <w:szCs w:val="28"/>
          <w:lang w:val="be-BY"/>
        </w:rPr>
      </w:pPr>
      <w:r w:rsidRPr="00F42DC1">
        <w:rPr>
          <w:sz w:val="28"/>
          <w:szCs w:val="28"/>
          <w:lang w:val="be-BY"/>
        </w:rPr>
        <w:t>Шарипов Р.Б. –</w:t>
      </w:r>
      <w:r w:rsidR="00106607">
        <w:rPr>
          <w:sz w:val="28"/>
          <w:szCs w:val="28"/>
          <w:lang w:val="be-BY"/>
        </w:rPr>
        <w:t xml:space="preserve">председатель оргкомитета, </w:t>
      </w:r>
      <w:r w:rsidR="00F2113E">
        <w:rPr>
          <w:sz w:val="28"/>
          <w:szCs w:val="28"/>
          <w:lang w:val="be-BY"/>
        </w:rPr>
        <w:t xml:space="preserve">первый заместитель - </w:t>
      </w:r>
      <w:r w:rsidR="00F2113E">
        <w:rPr>
          <w:sz w:val="28"/>
          <w:szCs w:val="28"/>
        </w:rPr>
        <w:t xml:space="preserve"> </w:t>
      </w:r>
      <w:r w:rsidRPr="00F42DC1">
        <w:rPr>
          <w:sz w:val="28"/>
          <w:szCs w:val="28"/>
        </w:rPr>
        <w:t>заместитель глав</w:t>
      </w:r>
      <w:r w:rsidR="00F2113E">
        <w:rPr>
          <w:sz w:val="28"/>
          <w:szCs w:val="28"/>
        </w:rPr>
        <w:t>ы администрации по социальной</w:t>
      </w:r>
      <w:r w:rsidRPr="00F42DC1">
        <w:rPr>
          <w:sz w:val="28"/>
          <w:szCs w:val="28"/>
        </w:rPr>
        <w:t xml:space="preserve"> политике</w:t>
      </w:r>
      <w:r w:rsidR="00F2113E">
        <w:rPr>
          <w:sz w:val="28"/>
          <w:szCs w:val="28"/>
        </w:rPr>
        <w:t xml:space="preserve"> и организационным вопросам;</w:t>
      </w:r>
      <w:r w:rsidRPr="00F42DC1">
        <w:rPr>
          <w:sz w:val="28"/>
          <w:szCs w:val="28"/>
          <w:lang w:val="be-BY"/>
        </w:rPr>
        <w:t xml:space="preserve"> </w:t>
      </w:r>
    </w:p>
    <w:p w:rsidR="004D7502" w:rsidRPr="00F42DC1" w:rsidRDefault="004D7502" w:rsidP="004D7502">
      <w:pPr>
        <w:numPr>
          <w:ilvl w:val="0"/>
          <w:numId w:val="7"/>
        </w:numPr>
        <w:jc w:val="both"/>
        <w:rPr>
          <w:sz w:val="28"/>
          <w:szCs w:val="28"/>
          <w:lang w:val="be-BY"/>
        </w:rPr>
      </w:pPr>
      <w:r w:rsidRPr="00F42DC1">
        <w:rPr>
          <w:sz w:val="28"/>
          <w:szCs w:val="28"/>
          <w:lang w:val="be-BY"/>
        </w:rPr>
        <w:t>И.А.Хисматуллин – и.о.начальника МКУ Бурзянский РОО, заместитель председателя оргкомитета.</w:t>
      </w:r>
    </w:p>
    <w:p w:rsidR="004D7502" w:rsidRPr="00F42DC1" w:rsidRDefault="004D7502" w:rsidP="004D7502">
      <w:pPr>
        <w:ind w:left="720"/>
        <w:jc w:val="both"/>
        <w:rPr>
          <w:sz w:val="28"/>
          <w:szCs w:val="28"/>
          <w:lang w:val="be-BY"/>
        </w:rPr>
      </w:pPr>
    </w:p>
    <w:p w:rsidR="004D7502" w:rsidRPr="00F42DC1" w:rsidRDefault="004D7502" w:rsidP="004D7502">
      <w:pPr>
        <w:ind w:left="567" w:hanging="294"/>
        <w:jc w:val="both"/>
        <w:rPr>
          <w:sz w:val="28"/>
          <w:szCs w:val="28"/>
          <w:lang w:val="be-BY"/>
        </w:rPr>
      </w:pPr>
      <w:r w:rsidRPr="00F42DC1">
        <w:rPr>
          <w:sz w:val="28"/>
          <w:szCs w:val="28"/>
          <w:lang w:val="be-BY"/>
        </w:rPr>
        <w:t>Члены оргкомитета:</w:t>
      </w:r>
    </w:p>
    <w:p w:rsidR="004D7502" w:rsidRPr="00F42DC1" w:rsidRDefault="004D7502" w:rsidP="004D7502">
      <w:pPr>
        <w:ind w:left="567" w:hanging="294"/>
        <w:jc w:val="both"/>
        <w:rPr>
          <w:sz w:val="28"/>
          <w:szCs w:val="28"/>
          <w:lang w:val="be-BY"/>
        </w:rPr>
      </w:pPr>
    </w:p>
    <w:p w:rsidR="004D7502" w:rsidRPr="00F42DC1" w:rsidRDefault="004D7502" w:rsidP="004D7502">
      <w:pPr>
        <w:ind w:left="567" w:hanging="294"/>
        <w:jc w:val="both"/>
        <w:rPr>
          <w:sz w:val="28"/>
          <w:szCs w:val="28"/>
          <w:lang w:val="be-BY"/>
        </w:rPr>
      </w:pPr>
      <w:r w:rsidRPr="00F42DC1">
        <w:rPr>
          <w:sz w:val="28"/>
          <w:szCs w:val="28"/>
          <w:lang w:val="be-BY"/>
        </w:rPr>
        <w:t xml:space="preserve">1. </w:t>
      </w:r>
      <w:r w:rsidR="00F42DC1" w:rsidRPr="00F42DC1">
        <w:rPr>
          <w:sz w:val="28"/>
          <w:szCs w:val="28"/>
          <w:lang w:val="be-BY"/>
        </w:rPr>
        <w:t xml:space="preserve">  </w:t>
      </w:r>
      <w:r w:rsidRPr="00F42DC1">
        <w:rPr>
          <w:sz w:val="28"/>
          <w:szCs w:val="28"/>
          <w:lang w:val="be-BY"/>
        </w:rPr>
        <w:t>Рысбаева И.З. – заведующий районного методического кабинета;</w:t>
      </w:r>
    </w:p>
    <w:p w:rsidR="004D7502" w:rsidRPr="00F42DC1" w:rsidRDefault="00F42DC1" w:rsidP="004D7502">
      <w:pPr>
        <w:ind w:left="567" w:hanging="294"/>
        <w:jc w:val="both"/>
        <w:rPr>
          <w:sz w:val="28"/>
          <w:szCs w:val="28"/>
          <w:lang w:val="be-BY"/>
        </w:rPr>
      </w:pPr>
      <w:r w:rsidRPr="00F42DC1">
        <w:rPr>
          <w:sz w:val="28"/>
          <w:szCs w:val="28"/>
          <w:lang w:val="be-BY"/>
        </w:rPr>
        <w:t xml:space="preserve">2. </w:t>
      </w:r>
      <w:r w:rsidR="004D7502" w:rsidRPr="00F42DC1">
        <w:rPr>
          <w:sz w:val="28"/>
          <w:szCs w:val="28"/>
          <w:lang w:val="be-BY"/>
        </w:rPr>
        <w:t>Валиева А.Ф. – заместитель начальника МКУ Бурзянский РОО, председатель профсоюза работников образования и науки РФ;</w:t>
      </w:r>
    </w:p>
    <w:p w:rsidR="004D7502" w:rsidRPr="00F42DC1" w:rsidRDefault="004D7502" w:rsidP="004D7502">
      <w:pPr>
        <w:ind w:left="567" w:hanging="294"/>
        <w:jc w:val="both"/>
        <w:rPr>
          <w:sz w:val="28"/>
          <w:szCs w:val="28"/>
          <w:lang w:val="be-BY"/>
        </w:rPr>
      </w:pPr>
      <w:r w:rsidRPr="00F42DC1">
        <w:rPr>
          <w:sz w:val="28"/>
          <w:szCs w:val="28"/>
          <w:lang w:val="be-BY"/>
        </w:rPr>
        <w:t>3.</w:t>
      </w:r>
      <w:r w:rsidR="00F42DC1" w:rsidRPr="00F42DC1">
        <w:rPr>
          <w:sz w:val="28"/>
          <w:szCs w:val="28"/>
          <w:lang w:val="be-BY"/>
        </w:rPr>
        <w:t xml:space="preserve">  </w:t>
      </w:r>
      <w:r w:rsidRPr="00F42DC1">
        <w:rPr>
          <w:sz w:val="28"/>
          <w:szCs w:val="28"/>
          <w:lang w:val="be-BY"/>
        </w:rPr>
        <w:t>Шарипова Н.Т. – методист по учебным дисциплинам МКУ Бурзянский РОО;</w:t>
      </w:r>
    </w:p>
    <w:p w:rsidR="004D7502" w:rsidRPr="00F42DC1" w:rsidRDefault="004D7502" w:rsidP="004D7502">
      <w:pPr>
        <w:ind w:left="567" w:hanging="294"/>
        <w:jc w:val="both"/>
        <w:rPr>
          <w:sz w:val="28"/>
          <w:szCs w:val="28"/>
          <w:lang w:val="be-BY"/>
        </w:rPr>
      </w:pPr>
      <w:r w:rsidRPr="00F42DC1">
        <w:rPr>
          <w:sz w:val="28"/>
          <w:szCs w:val="28"/>
          <w:lang w:val="be-BY"/>
        </w:rPr>
        <w:t>4.</w:t>
      </w:r>
      <w:r w:rsidR="00F42DC1" w:rsidRPr="00F42DC1">
        <w:rPr>
          <w:sz w:val="28"/>
          <w:szCs w:val="28"/>
          <w:lang w:val="be-BY"/>
        </w:rPr>
        <w:t xml:space="preserve">  </w:t>
      </w:r>
      <w:r w:rsidRPr="00F42DC1">
        <w:rPr>
          <w:sz w:val="28"/>
          <w:szCs w:val="28"/>
          <w:lang w:val="be-BY"/>
        </w:rPr>
        <w:t>Мухамедьярова Г.Д.- методист МКУ Бурзянский РОО;</w:t>
      </w:r>
    </w:p>
    <w:p w:rsidR="004D7502" w:rsidRPr="00F42DC1" w:rsidRDefault="004D7502" w:rsidP="004D7502">
      <w:pPr>
        <w:ind w:left="567" w:hanging="294"/>
        <w:jc w:val="both"/>
        <w:rPr>
          <w:sz w:val="28"/>
          <w:szCs w:val="28"/>
          <w:lang w:val="be-BY"/>
        </w:rPr>
      </w:pPr>
      <w:r w:rsidRPr="00F42DC1">
        <w:rPr>
          <w:sz w:val="28"/>
          <w:szCs w:val="28"/>
          <w:lang w:val="be-BY"/>
        </w:rPr>
        <w:t>5.</w:t>
      </w:r>
      <w:r w:rsidR="00F42DC1" w:rsidRPr="00F42DC1">
        <w:rPr>
          <w:sz w:val="28"/>
          <w:szCs w:val="28"/>
          <w:lang w:val="be-BY"/>
        </w:rPr>
        <w:t xml:space="preserve">  </w:t>
      </w:r>
      <w:r w:rsidRPr="00F42DC1">
        <w:rPr>
          <w:sz w:val="28"/>
          <w:szCs w:val="28"/>
          <w:lang w:val="be-BY"/>
        </w:rPr>
        <w:t>Туленкова З.Ф. – директор РЦПИ МКУ Бурзянский РОО;</w:t>
      </w:r>
    </w:p>
    <w:p w:rsidR="004D7502" w:rsidRPr="00F42DC1" w:rsidRDefault="004D7502" w:rsidP="004D7502">
      <w:pPr>
        <w:ind w:left="567" w:hanging="294"/>
        <w:jc w:val="both"/>
        <w:rPr>
          <w:sz w:val="28"/>
          <w:szCs w:val="28"/>
          <w:lang w:val="be-BY"/>
        </w:rPr>
      </w:pPr>
      <w:r w:rsidRPr="00F42DC1">
        <w:rPr>
          <w:sz w:val="28"/>
          <w:szCs w:val="28"/>
          <w:lang w:val="be-BY"/>
        </w:rPr>
        <w:t xml:space="preserve">6. </w:t>
      </w:r>
      <w:r w:rsidR="00F42DC1" w:rsidRPr="00F42DC1">
        <w:rPr>
          <w:sz w:val="28"/>
          <w:szCs w:val="28"/>
          <w:lang w:val="be-BY"/>
        </w:rPr>
        <w:t xml:space="preserve"> </w:t>
      </w:r>
      <w:r w:rsidRPr="00F42DC1">
        <w:rPr>
          <w:sz w:val="28"/>
          <w:szCs w:val="28"/>
          <w:lang w:val="be-BY"/>
        </w:rPr>
        <w:t>Абдрахимов А.А.- руководитель МОБУ СОШ с. Старосубхангулово.</w:t>
      </w:r>
    </w:p>
    <w:p w:rsidR="004D7502" w:rsidRPr="00F42DC1" w:rsidRDefault="004D7502" w:rsidP="004D7502">
      <w:pPr>
        <w:ind w:left="567" w:hanging="294"/>
        <w:jc w:val="both"/>
        <w:rPr>
          <w:sz w:val="28"/>
          <w:szCs w:val="28"/>
          <w:lang w:val="be-BY"/>
        </w:rPr>
      </w:pPr>
      <w:r w:rsidRPr="00F42DC1">
        <w:rPr>
          <w:sz w:val="28"/>
          <w:szCs w:val="28"/>
          <w:lang w:val="be-BY"/>
        </w:rPr>
        <w:t xml:space="preserve"> </w:t>
      </w:r>
    </w:p>
    <w:p w:rsidR="004D7502" w:rsidRDefault="004D7502" w:rsidP="004D7502">
      <w:pPr>
        <w:jc w:val="both"/>
        <w:rPr>
          <w:sz w:val="28"/>
          <w:szCs w:val="28"/>
          <w:lang w:val="be-BY"/>
        </w:rPr>
      </w:pPr>
    </w:p>
    <w:p w:rsidR="004D7502" w:rsidRDefault="004D7502" w:rsidP="004D7502">
      <w:pPr>
        <w:jc w:val="both"/>
        <w:rPr>
          <w:sz w:val="28"/>
          <w:szCs w:val="28"/>
          <w:lang w:val="be-BY"/>
        </w:rPr>
      </w:pPr>
    </w:p>
    <w:p w:rsidR="004D7502" w:rsidRDefault="004D7502" w:rsidP="004D7502">
      <w:pPr>
        <w:jc w:val="both"/>
        <w:rPr>
          <w:sz w:val="28"/>
          <w:szCs w:val="28"/>
          <w:lang w:val="be-BY"/>
        </w:rPr>
      </w:pPr>
    </w:p>
    <w:p w:rsidR="004D7502" w:rsidRDefault="00F2113E" w:rsidP="004D7502">
      <w:pPr>
        <w:rPr>
          <w:sz w:val="28"/>
          <w:szCs w:val="28"/>
          <w:lang w:val="be-BY"/>
        </w:rPr>
      </w:pPr>
      <w:r>
        <w:rPr>
          <w:rFonts w:ascii="Trebuchet MS" w:hAnsi="Trebuchet MS"/>
          <w:color w:val="22252D"/>
          <w:sz w:val="21"/>
          <w:szCs w:val="21"/>
          <w:shd w:val="clear" w:color="auto" w:fill="FFFFFF"/>
        </w:rPr>
        <w:t xml:space="preserve"> </w:t>
      </w:r>
    </w:p>
    <w:p w:rsidR="004D7502" w:rsidRDefault="004D7502" w:rsidP="004D750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                   </w:t>
      </w:r>
    </w:p>
    <w:p w:rsidR="004D7502" w:rsidRDefault="004D7502" w:rsidP="004D7502">
      <w:pPr>
        <w:jc w:val="center"/>
        <w:rPr>
          <w:sz w:val="28"/>
          <w:szCs w:val="28"/>
          <w:lang w:val="be-BY"/>
        </w:rPr>
      </w:pPr>
    </w:p>
    <w:p w:rsidR="004D7502" w:rsidRDefault="004D7502" w:rsidP="004D7502">
      <w:pPr>
        <w:rPr>
          <w:sz w:val="28"/>
          <w:szCs w:val="28"/>
          <w:lang w:val="be-BY"/>
        </w:rPr>
      </w:pPr>
    </w:p>
    <w:p w:rsidR="004D7502" w:rsidRDefault="004D7502" w:rsidP="004D7502">
      <w:pPr>
        <w:jc w:val="right"/>
        <w:rPr>
          <w:b/>
          <w:sz w:val="28"/>
          <w:szCs w:val="28"/>
          <w:lang w:val="be-BY"/>
        </w:rPr>
      </w:pPr>
    </w:p>
    <w:p w:rsidR="004D7502" w:rsidRDefault="004D7502" w:rsidP="004D7502">
      <w:pPr>
        <w:jc w:val="right"/>
        <w:rPr>
          <w:b/>
          <w:sz w:val="28"/>
          <w:szCs w:val="28"/>
          <w:lang w:val="be-BY"/>
        </w:rPr>
      </w:pPr>
    </w:p>
    <w:p w:rsidR="004D7502" w:rsidRDefault="004D7502" w:rsidP="004D7502">
      <w:pPr>
        <w:jc w:val="right"/>
        <w:rPr>
          <w:b/>
          <w:sz w:val="28"/>
          <w:szCs w:val="28"/>
          <w:lang w:val="be-BY"/>
        </w:rPr>
      </w:pPr>
    </w:p>
    <w:p w:rsidR="004D7502" w:rsidRDefault="004D7502" w:rsidP="004D7502">
      <w:pPr>
        <w:jc w:val="right"/>
        <w:rPr>
          <w:b/>
          <w:sz w:val="28"/>
          <w:szCs w:val="28"/>
          <w:lang w:val="be-BY"/>
        </w:rPr>
      </w:pPr>
    </w:p>
    <w:p w:rsidR="004D7502" w:rsidRDefault="004D7502" w:rsidP="004D7502">
      <w:pPr>
        <w:jc w:val="right"/>
        <w:rPr>
          <w:b/>
          <w:sz w:val="28"/>
          <w:szCs w:val="28"/>
          <w:lang w:val="be-BY"/>
        </w:rPr>
      </w:pPr>
    </w:p>
    <w:p w:rsidR="004D7502" w:rsidRDefault="004D7502" w:rsidP="004D7502">
      <w:pPr>
        <w:jc w:val="right"/>
        <w:rPr>
          <w:b/>
          <w:sz w:val="28"/>
          <w:szCs w:val="28"/>
          <w:lang w:val="be-BY"/>
        </w:rPr>
      </w:pPr>
    </w:p>
    <w:p w:rsidR="004D7502" w:rsidRDefault="004D7502" w:rsidP="004D7502">
      <w:pPr>
        <w:jc w:val="right"/>
        <w:rPr>
          <w:b/>
          <w:sz w:val="28"/>
          <w:szCs w:val="28"/>
          <w:lang w:val="be-BY"/>
        </w:rPr>
      </w:pPr>
    </w:p>
    <w:p w:rsidR="004D7502" w:rsidRDefault="004D7502" w:rsidP="004D7502">
      <w:pPr>
        <w:jc w:val="right"/>
        <w:rPr>
          <w:b/>
          <w:sz w:val="28"/>
          <w:szCs w:val="28"/>
          <w:lang w:val="be-BY"/>
        </w:rPr>
      </w:pPr>
    </w:p>
    <w:p w:rsidR="004D7502" w:rsidRDefault="004D7502" w:rsidP="004D7502">
      <w:pPr>
        <w:jc w:val="right"/>
        <w:rPr>
          <w:b/>
          <w:sz w:val="28"/>
          <w:szCs w:val="28"/>
          <w:lang w:val="be-BY"/>
        </w:rPr>
      </w:pPr>
    </w:p>
    <w:p w:rsidR="004D7502" w:rsidRDefault="004D7502" w:rsidP="004D7502">
      <w:pPr>
        <w:jc w:val="right"/>
        <w:rPr>
          <w:b/>
          <w:sz w:val="28"/>
          <w:szCs w:val="28"/>
          <w:lang w:val="be-BY"/>
        </w:rPr>
      </w:pPr>
    </w:p>
    <w:p w:rsidR="004D7502" w:rsidRDefault="004D7502" w:rsidP="004D7502">
      <w:pPr>
        <w:jc w:val="right"/>
        <w:rPr>
          <w:b/>
          <w:sz w:val="28"/>
          <w:szCs w:val="28"/>
          <w:lang w:val="be-BY"/>
        </w:rPr>
      </w:pPr>
    </w:p>
    <w:p w:rsidR="004D7502" w:rsidRDefault="004D7502" w:rsidP="004D7502">
      <w:pPr>
        <w:jc w:val="right"/>
        <w:rPr>
          <w:b/>
          <w:sz w:val="28"/>
          <w:szCs w:val="28"/>
          <w:lang w:val="be-BY"/>
        </w:rPr>
      </w:pPr>
    </w:p>
    <w:p w:rsidR="004D7502" w:rsidRDefault="004D7502" w:rsidP="004D7502">
      <w:pPr>
        <w:rPr>
          <w:b/>
          <w:sz w:val="28"/>
          <w:szCs w:val="28"/>
          <w:lang w:val="be-BY"/>
        </w:rPr>
      </w:pPr>
    </w:p>
    <w:p w:rsidR="00F42DC1" w:rsidRDefault="00F42DC1" w:rsidP="00F42DC1">
      <w:pPr>
        <w:rPr>
          <w:sz w:val="28"/>
          <w:szCs w:val="28"/>
        </w:rPr>
      </w:pPr>
    </w:p>
    <w:p w:rsidR="004D7502" w:rsidRPr="00E26C6A" w:rsidRDefault="004D7502" w:rsidP="004D7502">
      <w:pPr>
        <w:jc w:val="right"/>
        <w:rPr>
          <w:sz w:val="24"/>
          <w:szCs w:val="24"/>
        </w:rPr>
      </w:pPr>
    </w:p>
    <w:p w:rsidR="004D7502" w:rsidRDefault="004D7502" w:rsidP="004D7502">
      <w:pPr>
        <w:jc w:val="righ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lastRenderedPageBreak/>
        <w:t>Приложение №3</w:t>
      </w:r>
    </w:p>
    <w:p w:rsidR="004D7502" w:rsidRDefault="004D7502" w:rsidP="004D7502">
      <w:pPr>
        <w:jc w:val="right"/>
        <w:rPr>
          <w:sz w:val="24"/>
          <w:szCs w:val="24"/>
          <w:lang w:val="be-BY"/>
        </w:rPr>
      </w:pPr>
    </w:p>
    <w:p w:rsidR="004D7502" w:rsidRDefault="004D7502" w:rsidP="004D7502">
      <w:pPr>
        <w:jc w:val="right"/>
        <w:rPr>
          <w:sz w:val="24"/>
          <w:szCs w:val="24"/>
          <w:lang w:val="be-BY"/>
        </w:rPr>
      </w:pPr>
    </w:p>
    <w:p w:rsidR="004D7502" w:rsidRPr="00F42DC1" w:rsidRDefault="004D7502" w:rsidP="004D7502">
      <w:pPr>
        <w:jc w:val="center"/>
        <w:rPr>
          <w:sz w:val="28"/>
          <w:szCs w:val="28"/>
          <w:lang w:val="be-BY"/>
        </w:rPr>
      </w:pPr>
      <w:r w:rsidRPr="00F42DC1">
        <w:rPr>
          <w:sz w:val="28"/>
          <w:szCs w:val="28"/>
          <w:lang w:val="be-BY"/>
        </w:rPr>
        <w:t>План подготовки и проведения конкурса “Учитель года – 2020”</w:t>
      </w:r>
    </w:p>
    <w:p w:rsidR="004D7502" w:rsidRPr="00F42DC1" w:rsidRDefault="004D7502" w:rsidP="004D7502">
      <w:pPr>
        <w:jc w:val="center"/>
        <w:rPr>
          <w:sz w:val="28"/>
          <w:szCs w:val="28"/>
          <w:lang w:val="be-BY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77"/>
        <w:gridCol w:w="3553"/>
        <w:gridCol w:w="1704"/>
        <w:gridCol w:w="4000"/>
      </w:tblGrid>
      <w:tr w:rsidR="004D7502" w:rsidRPr="00F42DC1" w:rsidTr="004D750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F42DC1">
              <w:rPr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F42DC1">
              <w:rPr>
                <w:b/>
                <w:sz w:val="28"/>
                <w:szCs w:val="28"/>
                <w:lang w:val="be-BY"/>
              </w:rPr>
              <w:t>Мероприятия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F42DC1">
              <w:rPr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sz w:val="28"/>
                <w:szCs w:val="28"/>
              </w:rPr>
            </w:pPr>
            <w:r w:rsidRPr="00F42DC1">
              <w:rPr>
                <w:b/>
                <w:sz w:val="28"/>
                <w:szCs w:val="28"/>
                <w:lang w:val="be-BY"/>
              </w:rPr>
              <w:t>Ответственные</w:t>
            </w:r>
          </w:p>
        </w:tc>
      </w:tr>
      <w:tr w:rsidR="004D7502" w:rsidRPr="00F42DC1" w:rsidTr="004D750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>Прием заявок и материалов на участие в районном конкурсе “Учитель года -2020”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>до 23 января</w:t>
            </w:r>
          </w:p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>2020 г.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>Рысбаева И.З. – заведующий РМК</w:t>
            </w:r>
          </w:p>
          <w:p w:rsidR="004D7502" w:rsidRPr="00F42DC1" w:rsidRDefault="004D7502">
            <w:pPr>
              <w:jc w:val="center"/>
              <w:rPr>
                <w:sz w:val="28"/>
                <w:szCs w:val="28"/>
              </w:rPr>
            </w:pPr>
            <w:r w:rsidRPr="00F42DC1">
              <w:rPr>
                <w:sz w:val="28"/>
                <w:szCs w:val="28"/>
                <w:lang w:val="be-BY"/>
              </w:rPr>
              <w:t>Шарипова Н.Т.- методист РМК</w:t>
            </w:r>
          </w:p>
        </w:tc>
      </w:tr>
      <w:tr w:rsidR="004D7502" w:rsidRPr="00F42DC1" w:rsidTr="004D750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 xml:space="preserve">Подготовка выступления для </w:t>
            </w:r>
          </w:p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>начальника МКУ Бурзянский РОО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 xml:space="preserve">до </w:t>
            </w:r>
          </w:p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>24 января 2020 г.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sz w:val="28"/>
                <w:szCs w:val="28"/>
              </w:rPr>
            </w:pPr>
            <w:r w:rsidRPr="00F42DC1">
              <w:rPr>
                <w:sz w:val="28"/>
                <w:szCs w:val="28"/>
                <w:lang w:val="be-BY"/>
              </w:rPr>
              <w:t>Мухамедьярова Г.Д.. - методист РМК</w:t>
            </w:r>
          </w:p>
        </w:tc>
      </w:tr>
      <w:tr w:rsidR="004D7502" w:rsidRPr="00F42DC1" w:rsidTr="004D750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>Обеспечение конкурса видео,фотосъемкой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 xml:space="preserve">до </w:t>
            </w:r>
          </w:p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>24 января 2020 г.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sz w:val="28"/>
                <w:szCs w:val="28"/>
              </w:rPr>
            </w:pPr>
            <w:r w:rsidRPr="00F42DC1">
              <w:rPr>
                <w:sz w:val="28"/>
                <w:szCs w:val="28"/>
                <w:lang w:val="be-BY"/>
              </w:rPr>
              <w:t>Туленкова З.Ф. – директор РЦПИ МКУ РОО</w:t>
            </w:r>
          </w:p>
        </w:tc>
      </w:tr>
      <w:tr w:rsidR="004D7502" w:rsidRPr="00F42DC1" w:rsidTr="004D750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502" w:rsidRPr="00F42DC1" w:rsidRDefault="00F42DC1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Разработка сценария</w:t>
            </w:r>
            <w:r w:rsidR="004D7502" w:rsidRPr="00F42DC1">
              <w:rPr>
                <w:sz w:val="28"/>
                <w:szCs w:val="28"/>
                <w:lang w:val="be-BY"/>
              </w:rPr>
              <w:t xml:space="preserve"> конкурса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 xml:space="preserve">до </w:t>
            </w:r>
          </w:p>
          <w:p w:rsidR="004D7502" w:rsidRPr="00F42DC1" w:rsidRDefault="00F42DC1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24 января</w:t>
            </w:r>
            <w:r w:rsidR="004D7502" w:rsidRPr="00F42DC1">
              <w:rPr>
                <w:sz w:val="28"/>
                <w:szCs w:val="28"/>
                <w:lang w:val="be-BY"/>
              </w:rPr>
              <w:t xml:space="preserve"> 2020 г.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>Рысбаева И.З. – заведующий РМК,</w:t>
            </w:r>
          </w:p>
          <w:p w:rsidR="004D7502" w:rsidRPr="00F42DC1" w:rsidRDefault="004D7502">
            <w:pPr>
              <w:jc w:val="center"/>
              <w:rPr>
                <w:sz w:val="28"/>
                <w:szCs w:val="28"/>
              </w:rPr>
            </w:pPr>
            <w:r w:rsidRPr="00F42DC1">
              <w:rPr>
                <w:sz w:val="28"/>
                <w:szCs w:val="28"/>
                <w:lang w:val="be-BY"/>
              </w:rPr>
              <w:t>Абдрахимов А.А. – директор МОБУ СОШ с. Старосубхангулово</w:t>
            </w:r>
          </w:p>
        </w:tc>
      </w:tr>
      <w:tr w:rsidR="004D7502" w:rsidRPr="00F42DC1" w:rsidTr="004D750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>Приобретение канцтоваров, призов и грамот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 xml:space="preserve">до </w:t>
            </w:r>
          </w:p>
          <w:p w:rsidR="004D7502" w:rsidRPr="00F42DC1" w:rsidRDefault="004C256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04</w:t>
            </w:r>
            <w:r w:rsidR="004D7502" w:rsidRPr="00F42DC1">
              <w:rPr>
                <w:sz w:val="28"/>
                <w:szCs w:val="28"/>
                <w:lang w:val="be-BY"/>
              </w:rPr>
              <w:t xml:space="preserve"> февраля 2020 г.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sz w:val="28"/>
                <w:szCs w:val="28"/>
              </w:rPr>
            </w:pPr>
            <w:r w:rsidRPr="00F42DC1">
              <w:rPr>
                <w:sz w:val="28"/>
                <w:szCs w:val="28"/>
                <w:lang w:val="be-BY"/>
              </w:rPr>
              <w:t>Мухамедьярова Г.Д. – методист по учебникам</w:t>
            </w:r>
          </w:p>
        </w:tc>
      </w:tr>
      <w:tr w:rsidR="004D7502" w:rsidRPr="00F42DC1" w:rsidTr="004D750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>Подготовка культурной программы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2DC1" w:rsidRDefault="00F42DC1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</w:t>
            </w:r>
            <w:r w:rsidR="004D7502" w:rsidRPr="00F42DC1">
              <w:rPr>
                <w:sz w:val="28"/>
                <w:szCs w:val="28"/>
                <w:lang w:val="be-BY"/>
              </w:rPr>
              <w:t>о</w:t>
            </w:r>
          </w:p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 xml:space="preserve"> 24 января 2020 г.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>Рысбаева И.З. – заведующий РМК,</w:t>
            </w:r>
          </w:p>
          <w:p w:rsidR="004D7502" w:rsidRPr="00F42DC1" w:rsidRDefault="004D7502">
            <w:pPr>
              <w:jc w:val="center"/>
              <w:rPr>
                <w:sz w:val="28"/>
                <w:szCs w:val="28"/>
              </w:rPr>
            </w:pPr>
            <w:r w:rsidRPr="00F42DC1">
              <w:rPr>
                <w:sz w:val="28"/>
                <w:szCs w:val="28"/>
                <w:lang w:val="be-BY"/>
              </w:rPr>
              <w:t>Абдрахимов А.А. – директор МОБУ СОШ с. Старосубхангулово</w:t>
            </w:r>
          </w:p>
        </w:tc>
      </w:tr>
      <w:tr w:rsidR="004D7502" w:rsidRPr="00F42DC1" w:rsidTr="004D750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>Изготовление кубка и оформление ленты, эмблемы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 xml:space="preserve">до </w:t>
            </w:r>
          </w:p>
          <w:p w:rsidR="004D7502" w:rsidRPr="00F42DC1" w:rsidRDefault="004C256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04</w:t>
            </w:r>
            <w:bookmarkStart w:id="0" w:name="_GoBack"/>
            <w:bookmarkEnd w:id="0"/>
            <w:r w:rsidR="004D7502" w:rsidRPr="00F42DC1">
              <w:rPr>
                <w:sz w:val="28"/>
                <w:szCs w:val="28"/>
                <w:lang w:val="be-BY"/>
              </w:rPr>
              <w:t xml:space="preserve"> февраля 2020 г.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>Рысбаева И.З. – заведующий РМК,</w:t>
            </w:r>
          </w:p>
          <w:p w:rsidR="004D7502" w:rsidRPr="00F42DC1" w:rsidRDefault="004D7502">
            <w:pPr>
              <w:jc w:val="center"/>
              <w:rPr>
                <w:sz w:val="28"/>
                <w:szCs w:val="28"/>
              </w:rPr>
            </w:pPr>
            <w:r w:rsidRPr="00F42DC1">
              <w:rPr>
                <w:sz w:val="28"/>
                <w:szCs w:val="28"/>
                <w:lang w:val="be-BY"/>
              </w:rPr>
              <w:t>Абдрахимов А.А. – директор МОБУ СОШ с. Старосубхангулово</w:t>
            </w:r>
          </w:p>
        </w:tc>
      </w:tr>
      <w:tr w:rsidR="004D7502" w:rsidRPr="00F42DC1" w:rsidTr="004D750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 xml:space="preserve">Оформление зала и сцены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 xml:space="preserve">до </w:t>
            </w:r>
          </w:p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>24 января 2020 г.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7502" w:rsidRPr="00F42DC1" w:rsidRDefault="004D7502">
            <w:pPr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>Абдрахимов А.А.. – директор МОБУ СОШ с. Старосубхангулово</w:t>
            </w:r>
          </w:p>
          <w:p w:rsidR="004D7502" w:rsidRPr="00F42DC1" w:rsidRDefault="004D7502">
            <w:pPr>
              <w:jc w:val="center"/>
              <w:rPr>
                <w:sz w:val="28"/>
                <w:szCs w:val="28"/>
              </w:rPr>
            </w:pPr>
            <w:r w:rsidRPr="00F42DC1">
              <w:rPr>
                <w:sz w:val="28"/>
                <w:szCs w:val="28"/>
                <w:lang w:val="be-BY"/>
              </w:rPr>
              <w:t>Искужин А.В. – директор МОБУ ДО «Центра детского творчества»</w:t>
            </w:r>
          </w:p>
        </w:tc>
      </w:tr>
      <w:tr w:rsidR="004D7502" w:rsidRPr="00F42DC1" w:rsidTr="004D750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>Освещение конкурса на страницах районной газеты “Тан”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>февраль</w:t>
            </w:r>
          </w:p>
          <w:p w:rsidR="004D7502" w:rsidRPr="00F42DC1" w:rsidRDefault="004D7502">
            <w:pPr>
              <w:jc w:val="center"/>
              <w:rPr>
                <w:sz w:val="28"/>
                <w:szCs w:val="28"/>
                <w:lang w:val="be-BY"/>
              </w:rPr>
            </w:pPr>
            <w:r w:rsidRPr="00F42DC1">
              <w:rPr>
                <w:sz w:val="28"/>
                <w:szCs w:val="28"/>
                <w:lang w:val="be-BY"/>
              </w:rPr>
              <w:t xml:space="preserve"> 2020 г.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7502" w:rsidRPr="00F42DC1" w:rsidRDefault="004D7502">
            <w:pPr>
              <w:jc w:val="center"/>
              <w:rPr>
                <w:sz w:val="28"/>
                <w:szCs w:val="28"/>
              </w:rPr>
            </w:pPr>
            <w:r w:rsidRPr="00F42DC1">
              <w:rPr>
                <w:sz w:val="28"/>
                <w:szCs w:val="28"/>
                <w:lang w:val="be-BY"/>
              </w:rPr>
              <w:t>Мурзагулова М.Я. – директор (гл.редактор) районной газеты “Тан”</w:t>
            </w:r>
          </w:p>
        </w:tc>
      </w:tr>
    </w:tbl>
    <w:p w:rsidR="004D7502" w:rsidRDefault="004D7502" w:rsidP="00F42DC1">
      <w:pPr>
        <w:rPr>
          <w:b/>
          <w:sz w:val="28"/>
          <w:szCs w:val="28"/>
          <w:lang w:val="be-BY"/>
        </w:rPr>
      </w:pPr>
    </w:p>
    <w:p w:rsidR="004D7502" w:rsidRPr="00F42DC1" w:rsidRDefault="004D7502" w:rsidP="00F42DC1">
      <w:pPr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                                            </w:t>
      </w:r>
      <w:r w:rsidR="00F42DC1">
        <w:rPr>
          <w:sz w:val="28"/>
          <w:szCs w:val="28"/>
          <w:lang w:val="be-BY"/>
        </w:rPr>
        <w:t xml:space="preserve">                             </w:t>
      </w:r>
      <w:r>
        <w:rPr>
          <w:sz w:val="24"/>
          <w:szCs w:val="24"/>
        </w:rPr>
        <w:t xml:space="preserve"> Приложение №5</w:t>
      </w:r>
    </w:p>
    <w:p w:rsidR="004D7502" w:rsidRDefault="004D7502" w:rsidP="004D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4D7502" w:rsidRDefault="004D7502" w:rsidP="004D7502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:rsidR="004D7502" w:rsidRDefault="004D7502" w:rsidP="004D750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муниципального конкурса «Учитель года - 2020»</w:t>
      </w:r>
    </w:p>
    <w:p w:rsidR="004D7502" w:rsidRDefault="004D7502" w:rsidP="004D7502">
      <w:pPr>
        <w:jc w:val="both"/>
        <w:rPr>
          <w:sz w:val="28"/>
          <w:szCs w:val="28"/>
        </w:rPr>
      </w:pPr>
    </w:p>
    <w:p w:rsidR="004D7502" w:rsidRDefault="004D7502" w:rsidP="004D7502">
      <w:pPr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участников финала:</w:t>
      </w:r>
    </w:p>
    <w:p w:rsidR="004D7502" w:rsidRDefault="004D7502" w:rsidP="004D7502">
      <w:pPr>
        <w:jc w:val="both"/>
        <w:rPr>
          <w:sz w:val="28"/>
          <w:szCs w:val="28"/>
        </w:rPr>
      </w:pPr>
    </w:p>
    <w:p w:rsidR="004D7502" w:rsidRDefault="004D7502" w:rsidP="004D750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Гран-при – 4000 руб. х 1 = 4000 руб.</w:t>
      </w:r>
    </w:p>
    <w:p w:rsidR="004D7502" w:rsidRDefault="004D7502" w:rsidP="004D7502">
      <w:pPr>
        <w:jc w:val="both"/>
        <w:rPr>
          <w:sz w:val="28"/>
          <w:szCs w:val="28"/>
        </w:rPr>
      </w:pPr>
    </w:p>
    <w:p w:rsidR="004D7502" w:rsidRDefault="004D7502" w:rsidP="004D75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be-BY"/>
        </w:rPr>
        <w:t>место</w:t>
      </w:r>
      <w:proofErr w:type="gramEnd"/>
      <w:r>
        <w:rPr>
          <w:sz w:val="28"/>
          <w:szCs w:val="28"/>
          <w:lang w:val="be-BY"/>
        </w:rPr>
        <w:t xml:space="preserve"> – 35</w:t>
      </w:r>
      <w:r>
        <w:rPr>
          <w:sz w:val="28"/>
          <w:szCs w:val="28"/>
        </w:rPr>
        <w:t>00 руб. х 1 = 3500 руб.</w:t>
      </w:r>
    </w:p>
    <w:p w:rsidR="004D7502" w:rsidRDefault="004D7502" w:rsidP="004D7502">
      <w:pPr>
        <w:jc w:val="both"/>
        <w:rPr>
          <w:sz w:val="28"/>
          <w:szCs w:val="28"/>
        </w:rPr>
      </w:pPr>
    </w:p>
    <w:p w:rsidR="004D7502" w:rsidRDefault="004D7502" w:rsidP="004D75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место</w:t>
      </w:r>
      <w:proofErr w:type="gramEnd"/>
      <w:r>
        <w:rPr>
          <w:sz w:val="28"/>
          <w:szCs w:val="28"/>
        </w:rPr>
        <w:t xml:space="preserve"> – 3000 руб. х 1 = 3000 руб.</w:t>
      </w:r>
    </w:p>
    <w:p w:rsidR="004D7502" w:rsidRDefault="004D7502" w:rsidP="004D7502">
      <w:pPr>
        <w:jc w:val="both"/>
        <w:rPr>
          <w:sz w:val="28"/>
          <w:szCs w:val="28"/>
        </w:rPr>
      </w:pPr>
    </w:p>
    <w:p w:rsidR="004D7502" w:rsidRDefault="004D7502" w:rsidP="004D750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2500 руб. х 1 = 2500 руб.</w:t>
      </w:r>
    </w:p>
    <w:p w:rsidR="004D7502" w:rsidRDefault="004D7502" w:rsidP="004D7502">
      <w:pPr>
        <w:jc w:val="both"/>
        <w:rPr>
          <w:sz w:val="28"/>
          <w:szCs w:val="28"/>
        </w:rPr>
      </w:pPr>
    </w:p>
    <w:p w:rsidR="004D7502" w:rsidRDefault="004D7502" w:rsidP="004D7502">
      <w:pPr>
        <w:jc w:val="both"/>
        <w:rPr>
          <w:sz w:val="28"/>
          <w:szCs w:val="28"/>
        </w:rPr>
      </w:pPr>
      <w:r>
        <w:rPr>
          <w:sz w:val="28"/>
          <w:szCs w:val="28"/>
        </w:rPr>
        <w:t>Поощрительный приз – 2000 руб. х 1 = 2000 руб.</w:t>
      </w:r>
    </w:p>
    <w:p w:rsidR="004D7502" w:rsidRDefault="004D7502" w:rsidP="004D750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</w:t>
      </w:r>
    </w:p>
    <w:p w:rsidR="004D7502" w:rsidRDefault="004D7502" w:rsidP="004D750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ИТОГО: 15 000 (пятнадцать тысяч) рублей</w:t>
      </w:r>
    </w:p>
    <w:p w:rsidR="004D7502" w:rsidRDefault="004D7502" w:rsidP="004D7502">
      <w:pPr>
        <w:rPr>
          <w:sz w:val="28"/>
          <w:szCs w:val="28"/>
          <w:lang w:val="be-BY"/>
        </w:rPr>
      </w:pPr>
    </w:p>
    <w:p w:rsidR="004D7502" w:rsidRDefault="004D7502" w:rsidP="004D7502">
      <w:pPr>
        <w:rPr>
          <w:sz w:val="28"/>
          <w:szCs w:val="28"/>
          <w:lang w:val="be-BY"/>
        </w:rPr>
      </w:pPr>
    </w:p>
    <w:p w:rsidR="004D7502" w:rsidRDefault="004D7502" w:rsidP="004D7502">
      <w:pPr>
        <w:rPr>
          <w:sz w:val="28"/>
          <w:szCs w:val="28"/>
          <w:lang w:val="be-BY"/>
        </w:rPr>
      </w:pPr>
    </w:p>
    <w:p w:rsidR="004D7502" w:rsidRDefault="004D7502" w:rsidP="004D7502">
      <w:pPr>
        <w:rPr>
          <w:sz w:val="28"/>
          <w:szCs w:val="28"/>
          <w:lang w:val="be-BY"/>
        </w:rPr>
      </w:pPr>
    </w:p>
    <w:p w:rsidR="004D7502" w:rsidRDefault="004D7502" w:rsidP="004D7502">
      <w:pPr>
        <w:rPr>
          <w:sz w:val="28"/>
          <w:szCs w:val="28"/>
          <w:lang w:val="be-BY"/>
        </w:rPr>
      </w:pPr>
    </w:p>
    <w:p w:rsidR="004D7502" w:rsidRDefault="004D7502" w:rsidP="004D7502">
      <w:pPr>
        <w:rPr>
          <w:sz w:val="28"/>
          <w:szCs w:val="28"/>
          <w:lang w:val="be-BY"/>
        </w:rPr>
      </w:pPr>
    </w:p>
    <w:p w:rsidR="004D7502" w:rsidRDefault="004D7502" w:rsidP="004D7502">
      <w:pPr>
        <w:rPr>
          <w:sz w:val="28"/>
          <w:szCs w:val="28"/>
          <w:lang w:val="be-BY"/>
        </w:rPr>
      </w:pPr>
    </w:p>
    <w:p w:rsidR="004D7502" w:rsidRDefault="004D7502" w:rsidP="004D7502">
      <w:pPr>
        <w:jc w:val="right"/>
        <w:rPr>
          <w:b/>
          <w:sz w:val="28"/>
          <w:szCs w:val="28"/>
          <w:lang w:val="be-BY"/>
        </w:rPr>
      </w:pPr>
    </w:p>
    <w:p w:rsidR="004D7502" w:rsidRDefault="004D7502" w:rsidP="004D7502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4D7502" w:rsidRDefault="004D7502" w:rsidP="004D7502">
      <w:pPr>
        <w:jc w:val="both"/>
      </w:pPr>
    </w:p>
    <w:p w:rsidR="004D7502" w:rsidRDefault="004D7502" w:rsidP="004D7502">
      <w:pPr>
        <w:jc w:val="both"/>
      </w:pPr>
    </w:p>
    <w:p w:rsidR="004D7502" w:rsidRDefault="004D7502" w:rsidP="004D7502">
      <w:pPr>
        <w:jc w:val="both"/>
      </w:pPr>
    </w:p>
    <w:p w:rsidR="004D7502" w:rsidRDefault="004D7502" w:rsidP="004D7502">
      <w:pPr>
        <w:jc w:val="both"/>
      </w:pPr>
    </w:p>
    <w:p w:rsidR="004D7502" w:rsidRDefault="004D7502" w:rsidP="004D7502">
      <w:pPr>
        <w:jc w:val="both"/>
      </w:pPr>
    </w:p>
    <w:p w:rsidR="004D7502" w:rsidRDefault="004D7502" w:rsidP="004D7502">
      <w:pPr>
        <w:jc w:val="both"/>
      </w:pPr>
    </w:p>
    <w:p w:rsidR="004D7502" w:rsidRDefault="004D7502" w:rsidP="004D7502">
      <w:pPr>
        <w:jc w:val="both"/>
      </w:pPr>
    </w:p>
    <w:p w:rsidR="004D7502" w:rsidRDefault="004D7502" w:rsidP="004D7502">
      <w:pPr>
        <w:jc w:val="both"/>
      </w:pPr>
    </w:p>
    <w:p w:rsidR="004D7502" w:rsidRDefault="004D7502" w:rsidP="004D7502">
      <w:pPr>
        <w:jc w:val="both"/>
      </w:pPr>
    </w:p>
    <w:p w:rsidR="004D7502" w:rsidRDefault="004D7502" w:rsidP="004D7502">
      <w:pPr>
        <w:jc w:val="both"/>
      </w:pPr>
    </w:p>
    <w:p w:rsidR="004D7502" w:rsidRDefault="004D7502" w:rsidP="004D7502">
      <w:pPr>
        <w:jc w:val="both"/>
      </w:pPr>
    </w:p>
    <w:p w:rsidR="004D7502" w:rsidRDefault="004D7502" w:rsidP="004D7502">
      <w:pPr>
        <w:jc w:val="both"/>
      </w:pPr>
    </w:p>
    <w:p w:rsidR="004D7502" w:rsidRDefault="004D7502" w:rsidP="004D7502">
      <w:pPr>
        <w:jc w:val="both"/>
      </w:pPr>
    </w:p>
    <w:p w:rsidR="004D7502" w:rsidRDefault="004D7502" w:rsidP="004D7502">
      <w:pPr>
        <w:jc w:val="both"/>
      </w:pPr>
    </w:p>
    <w:p w:rsidR="004D7502" w:rsidRDefault="004D7502" w:rsidP="004D7502">
      <w:pPr>
        <w:jc w:val="both"/>
      </w:pPr>
    </w:p>
    <w:p w:rsidR="004D7502" w:rsidRDefault="004D7502" w:rsidP="004D7502">
      <w:pPr>
        <w:jc w:val="both"/>
      </w:pPr>
    </w:p>
    <w:p w:rsidR="004D7502" w:rsidRDefault="004D7502" w:rsidP="004D7502">
      <w:pPr>
        <w:jc w:val="both"/>
      </w:pPr>
    </w:p>
    <w:p w:rsidR="004D7502" w:rsidRDefault="004D7502" w:rsidP="004D7502">
      <w:pPr>
        <w:jc w:val="both"/>
      </w:pPr>
    </w:p>
    <w:p w:rsidR="004D7502" w:rsidRDefault="004D7502" w:rsidP="004D7502">
      <w:pPr>
        <w:jc w:val="both"/>
      </w:pPr>
    </w:p>
    <w:p w:rsidR="004D7502" w:rsidRDefault="004D7502" w:rsidP="004D7502">
      <w:pPr>
        <w:jc w:val="both"/>
      </w:pPr>
    </w:p>
    <w:p w:rsidR="004D7502" w:rsidRDefault="004D7502" w:rsidP="004D7502">
      <w:pPr>
        <w:jc w:val="both"/>
      </w:pPr>
    </w:p>
    <w:p w:rsidR="004D7502" w:rsidRDefault="004D7502" w:rsidP="004D7502">
      <w:pPr>
        <w:jc w:val="both"/>
      </w:pPr>
    </w:p>
    <w:p w:rsidR="004D7502" w:rsidRDefault="004D7502" w:rsidP="004D7502">
      <w:pPr>
        <w:jc w:val="both"/>
      </w:pPr>
    </w:p>
    <w:p w:rsidR="004D7502" w:rsidRDefault="004D7502" w:rsidP="004D7502">
      <w:pPr>
        <w:jc w:val="both"/>
      </w:pPr>
    </w:p>
    <w:p w:rsidR="004D7502" w:rsidRDefault="004D7502" w:rsidP="004D7502">
      <w:pPr>
        <w:jc w:val="both"/>
      </w:pPr>
    </w:p>
    <w:p w:rsidR="004D7502" w:rsidRPr="00F42DC1" w:rsidRDefault="004D7502" w:rsidP="004D7502">
      <w:pPr>
        <w:jc w:val="both"/>
        <w:rPr>
          <w:lang w:val="en-US"/>
        </w:rPr>
      </w:pPr>
    </w:p>
    <w:sectPr w:rsidR="004D7502" w:rsidRPr="00F4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Mincho"/>
    <w:charset w:val="8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Cs w:val="28"/>
        <w:lang w:val="be-BY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8"/>
        <w:szCs w:val="28"/>
        <w:lang w:val="be-BY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8"/>
        <w:szCs w:val="28"/>
        <w:lang w:val="be-BY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28E4155"/>
    <w:multiLevelType w:val="hybridMultilevel"/>
    <w:tmpl w:val="4B60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912D0"/>
    <w:multiLevelType w:val="hybridMultilevel"/>
    <w:tmpl w:val="579A07DE"/>
    <w:lvl w:ilvl="0" w:tplc="EDCA1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EC4464"/>
    <w:multiLevelType w:val="hybridMultilevel"/>
    <w:tmpl w:val="E458C564"/>
    <w:lvl w:ilvl="0" w:tplc="046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F6E61"/>
    <w:multiLevelType w:val="hybridMultilevel"/>
    <w:tmpl w:val="E458C564"/>
    <w:lvl w:ilvl="0" w:tplc="046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F252C"/>
    <w:multiLevelType w:val="hybridMultilevel"/>
    <w:tmpl w:val="DCAA14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6A"/>
    <w:rsid w:val="0007217A"/>
    <w:rsid w:val="00073463"/>
    <w:rsid w:val="00077E2A"/>
    <w:rsid w:val="00086831"/>
    <w:rsid w:val="00087CBD"/>
    <w:rsid w:val="000C111C"/>
    <w:rsid w:val="000C46DC"/>
    <w:rsid w:val="000F26D6"/>
    <w:rsid w:val="000F416E"/>
    <w:rsid w:val="00106607"/>
    <w:rsid w:val="002003DA"/>
    <w:rsid w:val="00215464"/>
    <w:rsid w:val="00234C06"/>
    <w:rsid w:val="00241676"/>
    <w:rsid w:val="002B66C6"/>
    <w:rsid w:val="002D5AD1"/>
    <w:rsid w:val="002D5D4B"/>
    <w:rsid w:val="003358F8"/>
    <w:rsid w:val="00335F70"/>
    <w:rsid w:val="003C24D4"/>
    <w:rsid w:val="00462D9B"/>
    <w:rsid w:val="004765DB"/>
    <w:rsid w:val="004A6E6F"/>
    <w:rsid w:val="004C256C"/>
    <w:rsid w:val="004D4472"/>
    <w:rsid w:val="004D7502"/>
    <w:rsid w:val="00532162"/>
    <w:rsid w:val="00555C8C"/>
    <w:rsid w:val="005F6E06"/>
    <w:rsid w:val="00604835"/>
    <w:rsid w:val="00653500"/>
    <w:rsid w:val="00701ED9"/>
    <w:rsid w:val="007937D3"/>
    <w:rsid w:val="00887DB0"/>
    <w:rsid w:val="008B034B"/>
    <w:rsid w:val="00943827"/>
    <w:rsid w:val="009474E8"/>
    <w:rsid w:val="009A1B51"/>
    <w:rsid w:val="00A83306"/>
    <w:rsid w:val="00A875E4"/>
    <w:rsid w:val="00AB4B70"/>
    <w:rsid w:val="00AC468D"/>
    <w:rsid w:val="00C1607E"/>
    <w:rsid w:val="00C57B73"/>
    <w:rsid w:val="00CB4F6B"/>
    <w:rsid w:val="00CC4B0E"/>
    <w:rsid w:val="00CD4CC7"/>
    <w:rsid w:val="00D4686A"/>
    <w:rsid w:val="00D50FC2"/>
    <w:rsid w:val="00E26C6A"/>
    <w:rsid w:val="00F03A4C"/>
    <w:rsid w:val="00F17558"/>
    <w:rsid w:val="00F2113E"/>
    <w:rsid w:val="00F42DC1"/>
    <w:rsid w:val="00F62FF8"/>
    <w:rsid w:val="00F9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F844"/>
  <w15:chartTrackingRefBased/>
  <w15:docId w15:val="{70D399AA-2FFA-456B-94D9-5857A80F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0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1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D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D9B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6">
    <w:name w:val="Body Text"/>
    <w:basedOn w:val="a"/>
    <w:link w:val="a7"/>
    <w:semiHidden/>
    <w:unhideWhenUsed/>
    <w:rsid w:val="004D7502"/>
    <w:pPr>
      <w:spacing w:after="120"/>
    </w:pPr>
    <w:rPr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4D7502"/>
    <w:rPr>
      <w:rFonts w:ascii="Times New Roman" w:eastAsia="Times New Roma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Admin</cp:lastModifiedBy>
  <cp:revision>52</cp:revision>
  <cp:lastPrinted>2020-01-14T03:59:00Z</cp:lastPrinted>
  <dcterms:created xsi:type="dcterms:W3CDTF">2017-05-15T05:56:00Z</dcterms:created>
  <dcterms:modified xsi:type="dcterms:W3CDTF">2020-01-14T04:18:00Z</dcterms:modified>
</cp:coreProperties>
</file>